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3940CB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0CB" w:rsidRPr="008B215E" w:rsidRDefault="003940C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3940CB">
              <w:rPr>
                <w:rFonts w:ascii="Calibri" w:hAnsi="Calibri" w:cs="Calibri"/>
                <w:lang w:val="it-IT"/>
              </w:rPr>
              <w:t>-</w:t>
            </w:r>
            <w:r w:rsidRPr="003940C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3940CB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3940CB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</w:t>
            </w:r>
            <w:r w:rsidR="005A01A3">
              <w:rPr>
                <w:rStyle w:val="Collegamentoipertestuale"/>
                <w:rFonts w:ascii="Calibri" w:hAnsi="Calibri" w:cs="Calibri"/>
                <w:lang w:val="it-IT"/>
              </w:rPr>
              <w:t>.edu</w:t>
            </w:r>
            <w:r w:rsidRPr="003940CB">
              <w:rPr>
                <w:rStyle w:val="Collegamentoipertestuale"/>
                <w:rFonts w:ascii="Calibri" w:hAnsi="Calibri" w:cs="Calibri"/>
                <w:lang w:val="it-IT"/>
              </w:rPr>
              <w:t>.it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0CB" w:rsidRPr="008B215E" w:rsidRDefault="003940C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2F9" w:rsidRDefault="003252F9" w:rsidP="009E0506">
      <w:pPr>
        <w:rPr>
          <w:lang w:val="it-IT"/>
        </w:rPr>
      </w:pPr>
    </w:p>
    <w:p w:rsidR="003252F9" w:rsidRPr="00950DFF" w:rsidRDefault="003252F9" w:rsidP="009E0506">
      <w:pPr>
        <w:rPr>
          <w:lang w:val="it-IT"/>
        </w:rPr>
      </w:pPr>
    </w:p>
    <w:p w:rsidR="003252F9" w:rsidRPr="003940CB" w:rsidRDefault="00302D2E" w:rsidP="003252F9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  <w:r>
        <w:rPr>
          <w:rFonts w:asciiTheme="minorHAnsi" w:hAnsiTheme="minorHAnsi" w:cstheme="minorHAnsi"/>
          <w:b/>
          <w:u w:val="single"/>
          <w:lang w:val="it-IT"/>
        </w:rPr>
        <w:t>Anno Scolastico 2023 - 2024</w:t>
      </w:r>
      <w:bookmarkStart w:id="0" w:name="_GoBack"/>
      <w:bookmarkEnd w:id="0"/>
    </w:p>
    <w:p w:rsidR="003252F9" w:rsidRPr="003940CB" w:rsidRDefault="003252F9" w:rsidP="003252F9">
      <w:pPr>
        <w:rPr>
          <w:rFonts w:asciiTheme="minorHAnsi" w:hAnsiTheme="minorHAnsi" w:cstheme="minorHAnsi"/>
          <w:lang w:val="it-IT"/>
        </w:rPr>
      </w:pP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I  sottoscritt</w:t>
      </w:r>
      <w:r w:rsidR="00DE04F2" w:rsidRPr="003940CB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974DA3"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940CB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………………………………………………………………………………………...................</w:t>
      </w:r>
      <w:r w:rsidR="000C356C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DE04F2" w:rsidRPr="003940C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>/a ........................................................................................................................................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...........................................................sez. .............................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Scuola ......................................................................................................................................................., 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dopo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attenta lettura, rispetto alla: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6E65E3" w:rsidRPr="003940CB" w:rsidRDefault="006E65E3" w:rsidP="003252F9">
      <w:pPr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3252F9" w:rsidRPr="003940CB" w:rsidRDefault="003252F9" w:rsidP="00871A3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  <w:r w:rsidRPr="003940C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MODALITA</w:t>
      </w:r>
      <w:proofErr w:type="gramStart"/>
      <w:r w:rsidRPr="003940C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'  DI</w:t>
      </w:r>
      <w:proofErr w:type="gramEnd"/>
      <w:r w:rsidRPr="003940C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 USCITA  DA  SCUOLA  DELL'ALUNNO/A  AL  TERMINE  DELLE  LEZIONI</w:t>
      </w:r>
    </w:p>
    <w:p w:rsidR="009E0506" w:rsidRPr="003940CB" w:rsidRDefault="009E0506" w:rsidP="003252F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dispon</w:t>
      </w:r>
      <w:r w:rsidR="00DE04F2" w:rsidRPr="003940CB">
        <w:rPr>
          <w:rFonts w:asciiTheme="minorHAnsi" w:hAnsiTheme="minorHAnsi" w:cstheme="minorHAnsi"/>
          <w:sz w:val="22"/>
          <w:szCs w:val="22"/>
          <w:lang w:val="it-IT"/>
        </w:rPr>
        <w:t>gono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quanto segue e si impegna</w:t>
      </w:r>
      <w:r w:rsidR="00DE04F2"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no </w:t>
      </w:r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a comunicare per iscritto agli insegnanti di classe ogni eventuale modifica rispetto a quanto sotto indicato.</w:t>
      </w:r>
    </w:p>
    <w:p w:rsidR="00871A3C" w:rsidRDefault="00871A3C" w:rsidP="00871A3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3252F9" w:rsidRPr="003940CB" w:rsidRDefault="003252F9" w:rsidP="00871A3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  <w:r w:rsidRPr="003940CB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PER LA SCUOLA SECONDARIA DI 1° GRADO</w:t>
      </w:r>
    </w:p>
    <w:p w:rsidR="006E65E3" w:rsidRPr="003940CB" w:rsidRDefault="006E65E3" w:rsidP="003252F9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940CB">
        <w:rPr>
          <w:rFonts w:asciiTheme="minorHAnsi" w:hAnsiTheme="minorHAnsi" w:cstheme="minorHAnsi"/>
          <w:sz w:val="22"/>
          <w:szCs w:val="22"/>
          <w:lang w:val="it-IT"/>
        </w:rPr>
        <w:t>Al termine delle lezioni il minore rientrerà a casa: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:rsidR="003252F9" w:rsidRPr="003940CB" w:rsidRDefault="003252F9" w:rsidP="003252F9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  <w:proofErr w:type="gramStart"/>
      <w:r w:rsidRPr="003940CB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3940CB">
        <w:rPr>
          <w:rFonts w:asciiTheme="minorHAnsi" w:hAnsiTheme="minorHAnsi" w:cstheme="minorHAnsi"/>
          <w:sz w:val="22"/>
          <w:szCs w:val="22"/>
        </w:rPr>
        <w:t xml:space="preserve"> lo SCUOLABUS.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0CB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Pr="003940CB">
        <w:rPr>
          <w:rFonts w:asciiTheme="minorHAnsi" w:hAnsiTheme="minorHAnsi" w:cstheme="minorHAnsi"/>
          <w:sz w:val="22"/>
          <w:szCs w:val="22"/>
        </w:rPr>
        <w:t>specificare</w:t>
      </w:r>
      <w:proofErr w:type="spellEnd"/>
      <w:r w:rsidR="00974DA3" w:rsidRPr="003940CB">
        <w:rPr>
          <w:rFonts w:asciiTheme="minorHAnsi" w:hAnsiTheme="minorHAnsi" w:cstheme="minorHAnsi"/>
          <w:sz w:val="22"/>
          <w:szCs w:val="22"/>
        </w:rPr>
        <w:t xml:space="preserve"> </w:t>
      </w:r>
      <w:r w:rsidRPr="003940CB">
        <w:rPr>
          <w:rFonts w:asciiTheme="minorHAnsi" w:hAnsiTheme="minorHAnsi" w:cstheme="minorHAnsi"/>
          <w:sz w:val="22"/>
          <w:szCs w:val="22"/>
        </w:rPr>
        <w:t xml:space="preserve"> la</w:t>
      </w:r>
      <w:proofErr w:type="gramEnd"/>
      <w:r w:rsidRPr="003940CB">
        <w:rPr>
          <w:rFonts w:asciiTheme="minorHAnsi" w:hAnsiTheme="minorHAnsi" w:cstheme="minorHAnsi"/>
          <w:sz w:val="22"/>
          <w:szCs w:val="22"/>
        </w:rPr>
        <w:t xml:space="preserve"> destinazione:.</w:t>
      </w:r>
      <w:r w:rsidR="006E65E3" w:rsidRPr="003940C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......................................................................................................)</w:t>
      </w:r>
    </w:p>
    <w:p w:rsidR="006E65E3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0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="000C356C" w:rsidRPr="003940CB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:rsidR="003252F9" w:rsidRPr="003940CB" w:rsidRDefault="003252F9" w:rsidP="003252F9">
      <w:pPr>
        <w:tabs>
          <w:tab w:val="left" w:pos="720"/>
        </w:tabs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0C356C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0C356C" w:rsidRPr="00F74D35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356C" w:rsidRPr="00F74D35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0C356C" w:rsidRPr="00F74D35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356C" w:rsidRPr="00F74D35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9E0506" w:rsidRPr="003940CB" w:rsidRDefault="009E0506" w:rsidP="009E0506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3940CB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9E0506" w:rsidRPr="003940CB" w:rsidRDefault="009E0506" w:rsidP="009E0506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3940CB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3940CB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Pianoro, _______________________________</w:t>
      </w: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3252F9" w:rsidRPr="00871A3C" w:rsidRDefault="009E0506" w:rsidP="00871A3C">
      <w:pPr>
        <w:widowControl/>
        <w:suppressAutoHyphens w:val="0"/>
        <w:jc w:val="both"/>
        <w:rPr>
          <w:rFonts w:asciiTheme="minorHAnsi" w:hAnsiTheme="minorHAnsi" w:cstheme="minorHAnsi"/>
          <w:lang w:val="it-IT"/>
        </w:rPr>
      </w:pPr>
      <w:r w:rsidRPr="003940CB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3940CB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FIRMATARIO:  _</w:t>
      </w:r>
      <w:proofErr w:type="gramEnd"/>
      <w:r w:rsidRPr="003940CB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</w:t>
      </w:r>
    </w:p>
    <w:sectPr w:rsidR="003252F9" w:rsidRPr="00871A3C" w:rsidSect="00325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F9"/>
    <w:rsid w:val="000C356C"/>
    <w:rsid w:val="000F1641"/>
    <w:rsid w:val="00302D2E"/>
    <w:rsid w:val="003252F9"/>
    <w:rsid w:val="003940CB"/>
    <w:rsid w:val="005A01A3"/>
    <w:rsid w:val="00605929"/>
    <w:rsid w:val="006924D6"/>
    <w:rsid w:val="006E65E3"/>
    <w:rsid w:val="008315EB"/>
    <w:rsid w:val="00871A3C"/>
    <w:rsid w:val="00967B21"/>
    <w:rsid w:val="00974DA3"/>
    <w:rsid w:val="009E0506"/>
    <w:rsid w:val="00A24B24"/>
    <w:rsid w:val="00B61AF8"/>
    <w:rsid w:val="00CC2677"/>
    <w:rsid w:val="00DE04F2"/>
    <w:rsid w:val="00E86D69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ED29C-4944-4AFF-9041-024CE724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2F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25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ospite</cp:lastModifiedBy>
  <cp:revision>2</cp:revision>
  <dcterms:created xsi:type="dcterms:W3CDTF">2023-09-07T10:26:00Z</dcterms:created>
  <dcterms:modified xsi:type="dcterms:W3CDTF">2023-09-07T10:26:00Z</dcterms:modified>
</cp:coreProperties>
</file>